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2D" w:rsidRPr="0098677B" w:rsidRDefault="0008392D" w:rsidP="0008392D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</w:p>
    <w:p w:rsidR="0008392D" w:rsidRPr="0098677B" w:rsidRDefault="0008392D" w:rsidP="0008392D">
      <w:pPr>
        <w:widowControl w:val="0"/>
        <w:tabs>
          <w:tab w:val="left" w:pos="0"/>
          <w:tab w:val="left" w:pos="5040"/>
        </w:tabs>
        <w:jc w:val="both"/>
        <w:rPr>
          <w:snapToGrid w:val="0"/>
        </w:rPr>
      </w:pPr>
      <w:r w:rsidRPr="0098677B">
        <w:rPr>
          <w:snapToGrid w:val="0"/>
        </w:rPr>
        <w:t xml:space="preserve">.................................................................................                   </w:t>
      </w:r>
      <w:r w:rsidR="001E3324" w:rsidRPr="0098677B">
        <w:rPr>
          <w:snapToGrid w:val="0"/>
          <w:sz w:val="22"/>
          <w:szCs w:val="22"/>
        </w:rPr>
        <w:t>…………...……..</w:t>
      </w:r>
      <w:r w:rsidRPr="0098677B">
        <w:rPr>
          <w:snapToGrid w:val="0"/>
          <w:sz w:val="22"/>
          <w:szCs w:val="22"/>
        </w:rPr>
        <w:t>, dnia .......</w:t>
      </w:r>
      <w:r w:rsidR="001E3324" w:rsidRPr="0098677B">
        <w:rPr>
          <w:snapToGrid w:val="0"/>
          <w:sz w:val="22"/>
          <w:szCs w:val="22"/>
        </w:rPr>
        <w:t>...........................</w:t>
      </w:r>
    </w:p>
    <w:p w:rsidR="0008392D" w:rsidRPr="0098677B" w:rsidRDefault="001E3324" w:rsidP="0008392D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 w:rsidRPr="0098677B">
        <w:rPr>
          <w:i/>
          <w:iCs/>
          <w:snapToGrid w:val="0"/>
          <w:sz w:val="16"/>
          <w:szCs w:val="16"/>
        </w:rPr>
        <w:t>(</w:t>
      </w:r>
      <w:r w:rsidR="0008392D" w:rsidRPr="0098677B">
        <w:rPr>
          <w:i/>
          <w:iCs/>
          <w:snapToGrid w:val="0"/>
          <w:sz w:val="16"/>
          <w:szCs w:val="16"/>
        </w:rPr>
        <w:t xml:space="preserve"> nazwa</w:t>
      </w:r>
      <w:r w:rsidRPr="0098677B">
        <w:rPr>
          <w:i/>
          <w:iCs/>
          <w:snapToGrid w:val="0"/>
          <w:sz w:val="16"/>
          <w:szCs w:val="16"/>
        </w:rPr>
        <w:t xml:space="preserve"> Wnioskodawcy</w:t>
      </w:r>
      <w:r w:rsidR="0008392D" w:rsidRPr="0098677B">
        <w:rPr>
          <w:i/>
          <w:iCs/>
          <w:snapToGrid w:val="0"/>
          <w:sz w:val="16"/>
          <w:szCs w:val="16"/>
        </w:rPr>
        <w:t>)</w:t>
      </w:r>
    </w:p>
    <w:p w:rsidR="0008392D" w:rsidRPr="0098677B" w:rsidRDefault="0008392D" w:rsidP="0008392D">
      <w:pPr>
        <w:widowControl w:val="0"/>
        <w:ind w:left="284"/>
        <w:rPr>
          <w:snapToGrid w:val="0"/>
          <w:sz w:val="16"/>
          <w:szCs w:val="16"/>
        </w:rPr>
      </w:pPr>
    </w:p>
    <w:p w:rsidR="0008392D" w:rsidRPr="0098677B" w:rsidRDefault="0008392D" w:rsidP="0008392D">
      <w:pPr>
        <w:widowControl w:val="0"/>
        <w:rPr>
          <w:snapToGrid w:val="0"/>
        </w:rPr>
      </w:pPr>
      <w:r w:rsidRPr="0098677B">
        <w:rPr>
          <w:snapToGrid w:val="0"/>
        </w:rPr>
        <w:t>.................................................................................</w:t>
      </w:r>
    </w:p>
    <w:p w:rsidR="0008392D" w:rsidRPr="0098677B" w:rsidRDefault="0008392D" w:rsidP="0008392D">
      <w:pPr>
        <w:widowControl w:val="0"/>
        <w:ind w:left="284"/>
        <w:rPr>
          <w:snapToGrid w:val="0"/>
          <w:sz w:val="8"/>
          <w:szCs w:val="8"/>
        </w:rPr>
      </w:pPr>
    </w:p>
    <w:p w:rsidR="0008392D" w:rsidRPr="0098677B" w:rsidRDefault="0008392D" w:rsidP="0008392D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08392D" w:rsidRPr="0098677B" w:rsidRDefault="0008392D" w:rsidP="0008392D">
      <w:pPr>
        <w:widowControl w:val="0"/>
        <w:rPr>
          <w:i/>
          <w:iCs/>
          <w:snapToGrid w:val="0"/>
        </w:rPr>
      </w:pPr>
      <w:r w:rsidRPr="0098677B">
        <w:rPr>
          <w:i/>
          <w:iCs/>
          <w:snapToGrid w:val="0"/>
        </w:rPr>
        <w:t>.................................................................................</w:t>
      </w:r>
    </w:p>
    <w:p w:rsidR="0008392D" w:rsidRPr="0098677B" w:rsidRDefault="0008392D" w:rsidP="0008392D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 w:rsidRPr="0098677B">
        <w:rPr>
          <w:i/>
          <w:iCs/>
          <w:snapToGrid w:val="0"/>
          <w:sz w:val="16"/>
          <w:szCs w:val="16"/>
        </w:rPr>
        <w:t>(adres)</w:t>
      </w:r>
    </w:p>
    <w:p w:rsidR="0008392D" w:rsidRPr="0098677B" w:rsidRDefault="0008392D" w:rsidP="0008392D">
      <w:pPr>
        <w:widowControl w:val="0"/>
        <w:ind w:left="284"/>
        <w:rPr>
          <w:i/>
          <w:iCs/>
          <w:snapToGrid w:val="0"/>
          <w:sz w:val="8"/>
          <w:szCs w:val="8"/>
        </w:rPr>
      </w:pPr>
    </w:p>
    <w:p w:rsidR="0008392D" w:rsidRPr="0098677B" w:rsidRDefault="0008392D" w:rsidP="0049741C">
      <w:pPr>
        <w:widowControl w:val="0"/>
        <w:tabs>
          <w:tab w:val="left" w:pos="5103"/>
        </w:tabs>
        <w:rPr>
          <w:b/>
          <w:bCs/>
          <w:snapToGrid w:val="0"/>
          <w:sz w:val="32"/>
          <w:szCs w:val="32"/>
        </w:rPr>
      </w:pPr>
      <w:r w:rsidRPr="0098677B">
        <w:rPr>
          <w:i/>
          <w:iCs/>
          <w:snapToGrid w:val="0"/>
        </w:rPr>
        <w:t xml:space="preserve">................................................................................. </w:t>
      </w:r>
      <w:r w:rsidRPr="0098677B">
        <w:rPr>
          <w:i/>
          <w:iCs/>
          <w:snapToGrid w:val="0"/>
        </w:rPr>
        <w:tab/>
      </w:r>
      <w:r w:rsidR="0098677B" w:rsidRPr="0098677B">
        <w:rPr>
          <w:b/>
          <w:bCs/>
          <w:snapToGrid w:val="0"/>
          <w:sz w:val="32"/>
          <w:szCs w:val="32"/>
        </w:rPr>
        <w:t xml:space="preserve"> </w:t>
      </w:r>
    </w:p>
    <w:p w:rsidR="009B3FDC" w:rsidRDefault="0008392D" w:rsidP="0008392D">
      <w:pPr>
        <w:widowControl w:val="0"/>
        <w:tabs>
          <w:tab w:val="left" w:pos="5103"/>
        </w:tabs>
        <w:rPr>
          <w:i/>
          <w:iCs/>
          <w:snapToGrid w:val="0"/>
          <w:sz w:val="26"/>
          <w:szCs w:val="26"/>
        </w:rPr>
      </w:pPr>
      <w:r w:rsidRPr="0098677B">
        <w:rPr>
          <w:i/>
          <w:iCs/>
          <w:snapToGrid w:val="0"/>
          <w:sz w:val="26"/>
          <w:szCs w:val="26"/>
        </w:rPr>
        <w:tab/>
      </w:r>
    </w:p>
    <w:p w:rsidR="009B3FDC" w:rsidRPr="0098677B" w:rsidRDefault="009B3FDC" w:rsidP="009B3FDC">
      <w:pPr>
        <w:widowControl w:val="0"/>
        <w:tabs>
          <w:tab w:val="left" w:pos="5103"/>
        </w:tabs>
        <w:ind w:left="6237"/>
        <w:rPr>
          <w:b/>
          <w:bCs/>
          <w:snapToGrid w:val="0"/>
          <w:sz w:val="32"/>
          <w:szCs w:val="32"/>
        </w:rPr>
      </w:pPr>
      <w:r w:rsidRPr="0098677B">
        <w:rPr>
          <w:b/>
          <w:bCs/>
          <w:snapToGrid w:val="0"/>
          <w:sz w:val="32"/>
          <w:szCs w:val="32"/>
        </w:rPr>
        <w:t xml:space="preserve">STAROSTA SOKÓLSKI </w:t>
      </w:r>
    </w:p>
    <w:p w:rsidR="0008392D" w:rsidRPr="0098677B" w:rsidRDefault="0008392D" w:rsidP="009B3FDC">
      <w:pPr>
        <w:widowControl w:val="0"/>
        <w:tabs>
          <w:tab w:val="left" w:pos="5103"/>
        </w:tabs>
        <w:ind w:left="6237"/>
        <w:rPr>
          <w:i/>
          <w:iCs/>
          <w:snapToGrid w:val="0"/>
          <w:sz w:val="26"/>
          <w:szCs w:val="26"/>
        </w:rPr>
      </w:pPr>
      <w:r w:rsidRPr="0098677B">
        <w:rPr>
          <w:i/>
          <w:iCs/>
          <w:snapToGrid w:val="0"/>
          <w:sz w:val="26"/>
          <w:szCs w:val="26"/>
        </w:rPr>
        <w:t>ul. Marsz. J. Piłsudskiego 8</w:t>
      </w:r>
    </w:p>
    <w:p w:rsidR="0008392D" w:rsidRPr="0098677B" w:rsidRDefault="0008392D" w:rsidP="009B3FDC">
      <w:pPr>
        <w:widowControl w:val="0"/>
        <w:tabs>
          <w:tab w:val="left" w:pos="1899"/>
          <w:tab w:val="left" w:pos="5103"/>
        </w:tabs>
        <w:ind w:left="6237"/>
        <w:rPr>
          <w:snapToGrid w:val="0"/>
        </w:rPr>
      </w:pPr>
      <w:r w:rsidRPr="0098677B">
        <w:rPr>
          <w:i/>
          <w:iCs/>
          <w:snapToGrid w:val="0"/>
        </w:rPr>
        <w:t>1</w:t>
      </w:r>
      <w:r w:rsidRPr="0098677B">
        <w:rPr>
          <w:i/>
          <w:iCs/>
          <w:snapToGrid w:val="0"/>
          <w:sz w:val="26"/>
          <w:szCs w:val="26"/>
        </w:rPr>
        <w:t>6-100 Sokółka</w:t>
      </w:r>
    </w:p>
    <w:p w:rsidR="00CD28BD" w:rsidRPr="0098677B" w:rsidRDefault="00CD28BD"/>
    <w:p w:rsidR="0008392D" w:rsidRPr="0098677B" w:rsidRDefault="0008392D" w:rsidP="0008392D">
      <w:pPr>
        <w:pStyle w:val="Nagwek4"/>
        <w:rPr>
          <w:rFonts w:ascii="Times New Roman" w:hAnsi="Times New Roman"/>
          <w:sz w:val="27"/>
        </w:rPr>
      </w:pPr>
      <w:r w:rsidRPr="0098677B">
        <w:rPr>
          <w:rFonts w:ascii="Times New Roman" w:hAnsi="Times New Roman"/>
          <w:sz w:val="27"/>
        </w:rPr>
        <w:t xml:space="preserve">Wniosek o udzielenie zezwolenia na usunięcie drzew lub krzewów. </w:t>
      </w:r>
    </w:p>
    <w:p w:rsidR="0008392D" w:rsidRPr="0098677B" w:rsidRDefault="0008392D" w:rsidP="0008392D">
      <w:pPr>
        <w:jc w:val="center"/>
        <w:rPr>
          <w:b/>
          <w:sz w:val="27"/>
        </w:rPr>
      </w:pPr>
    </w:p>
    <w:p w:rsidR="0008392D" w:rsidRPr="0098677B" w:rsidRDefault="0008392D" w:rsidP="0008392D">
      <w:pPr>
        <w:rPr>
          <w:i/>
          <w:u w:val="single"/>
        </w:rPr>
      </w:pPr>
      <w:r w:rsidRPr="0098677B">
        <w:rPr>
          <w:u w:val="single"/>
        </w:rPr>
        <w:t>Proszę o wydanie zezwolenia na usunięcie:</w:t>
      </w:r>
      <w:r w:rsidRPr="0098677B">
        <w:rPr>
          <w:i/>
          <w:u w:val="single"/>
        </w:rPr>
        <w:t xml:space="preserve"> </w:t>
      </w:r>
    </w:p>
    <w:p w:rsidR="00575D96" w:rsidRDefault="0008392D" w:rsidP="00B96558">
      <w:pPr>
        <w:jc w:val="both"/>
        <w:rPr>
          <w:sz w:val="21"/>
        </w:rPr>
      </w:pPr>
      <w:r w:rsidRPr="0098677B">
        <w:rPr>
          <w:i/>
          <w:sz w:val="17"/>
        </w:rPr>
        <w:t>(należy określić dane dotyczące ilości i gatunków drzew</w:t>
      </w:r>
      <w:r w:rsidR="00575D96">
        <w:rPr>
          <w:i/>
          <w:sz w:val="17"/>
        </w:rPr>
        <w:t xml:space="preserve"> lub krzewów</w:t>
      </w:r>
      <w:r w:rsidRPr="0098677B">
        <w:rPr>
          <w:i/>
          <w:sz w:val="17"/>
        </w:rPr>
        <w:t xml:space="preserve"> oraz </w:t>
      </w:r>
      <w:r w:rsidR="00B96558" w:rsidRPr="00B96558">
        <w:rPr>
          <w:i/>
          <w:sz w:val="17"/>
          <w:szCs w:val="17"/>
        </w:rPr>
        <w:t>obwody pni mierzone na</w:t>
      </w:r>
      <w:r w:rsidR="00B96558">
        <w:rPr>
          <w:i/>
          <w:sz w:val="17"/>
          <w:szCs w:val="17"/>
        </w:rPr>
        <w:t xml:space="preserve"> wysokości 130 cm; jeżeli drzewa</w:t>
      </w:r>
      <w:r w:rsidR="00B96558" w:rsidRPr="00B96558">
        <w:rPr>
          <w:i/>
          <w:sz w:val="17"/>
          <w:szCs w:val="17"/>
        </w:rPr>
        <w:t xml:space="preserve"> na tej wysokości ma</w:t>
      </w:r>
      <w:r w:rsidR="00B96558">
        <w:rPr>
          <w:i/>
          <w:sz w:val="17"/>
          <w:szCs w:val="17"/>
        </w:rPr>
        <w:t>ją</w:t>
      </w:r>
      <w:r w:rsidR="00B96558" w:rsidRPr="00B96558">
        <w:rPr>
          <w:i/>
          <w:sz w:val="17"/>
          <w:szCs w:val="17"/>
        </w:rPr>
        <w:t xml:space="preserve"> kilka pni – wpisać wszystkie obwody pni; jeżeli drzew</w:t>
      </w:r>
      <w:r w:rsidR="00B96558">
        <w:rPr>
          <w:i/>
          <w:sz w:val="17"/>
          <w:szCs w:val="17"/>
        </w:rPr>
        <w:t xml:space="preserve">a </w:t>
      </w:r>
      <w:r w:rsidR="00B96558" w:rsidRPr="00B96558">
        <w:rPr>
          <w:i/>
          <w:sz w:val="17"/>
          <w:szCs w:val="17"/>
        </w:rPr>
        <w:t>na tej wysokości nie posiad</w:t>
      </w:r>
      <w:r w:rsidR="00B96558">
        <w:rPr>
          <w:i/>
          <w:sz w:val="17"/>
          <w:szCs w:val="17"/>
        </w:rPr>
        <w:t xml:space="preserve">ają pni, należy wpisać obwody </w:t>
      </w:r>
      <w:r w:rsidR="00B96558" w:rsidRPr="00B96558">
        <w:rPr>
          <w:i/>
          <w:sz w:val="17"/>
          <w:szCs w:val="17"/>
        </w:rPr>
        <w:t>mierzo</w:t>
      </w:r>
      <w:r w:rsidR="00B96558">
        <w:rPr>
          <w:i/>
          <w:sz w:val="17"/>
          <w:szCs w:val="17"/>
        </w:rPr>
        <w:t>ne</w:t>
      </w:r>
      <w:r w:rsidR="00B96558" w:rsidRPr="00B96558">
        <w:rPr>
          <w:i/>
          <w:sz w:val="17"/>
          <w:szCs w:val="17"/>
        </w:rPr>
        <w:t xml:space="preserve"> bezpośred</w:t>
      </w:r>
      <w:r w:rsidR="00B96558">
        <w:rPr>
          <w:i/>
          <w:sz w:val="17"/>
          <w:szCs w:val="17"/>
        </w:rPr>
        <w:t>nio pod koroną</w:t>
      </w:r>
      <w:r w:rsidR="00575D96">
        <w:rPr>
          <w:i/>
          <w:sz w:val="17"/>
          <w:szCs w:val="17"/>
        </w:rPr>
        <w:t>, wielkość powierzchni z której usunięte zostaną krzewy</w:t>
      </w:r>
      <w:r w:rsidRPr="0098677B">
        <w:rPr>
          <w:i/>
          <w:sz w:val="17"/>
        </w:rPr>
        <w:t>)</w:t>
      </w:r>
      <w:r w:rsidRPr="0098677B">
        <w:rPr>
          <w:sz w:val="21"/>
        </w:rPr>
        <w:t xml:space="preserve"> </w:t>
      </w:r>
    </w:p>
    <w:p w:rsidR="0008392D" w:rsidRPr="0098677B" w:rsidRDefault="0008392D" w:rsidP="00575D96">
      <w:pPr>
        <w:jc w:val="both"/>
        <w:rPr>
          <w:sz w:val="23"/>
          <w:vertAlign w:val="subscript"/>
        </w:rPr>
      </w:pPr>
      <w:r w:rsidRPr="0098677B">
        <w:rPr>
          <w:sz w:val="23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324" w:rsidRPr="0098677B">
        <w:rPr>
          <w:sz w:val="23"/>
          <w:vertAlign w:val="subscript"/>
        </w:rPr>
        <w:t>..........................................................................................................................................</w:t>
      </w:r>
      <w:r w:rsidRPr="0098677B">
        <w:rPr>
          <w:sz w:val="23"/>
          <w:vertAlign w:val="subscript"/>
        </w:rPr>
        <w:t>...............</w:t>
      </w:r>
    </w:p>
    <w:p w:rsidR="0008392D" w:rsidRPr="0098677B" w:rsidRDefault="0008392D" w:rsidP="00575D96">
      <w:pPr>
        <w:jc w:val="both"/>
      </w:pPr>
      <w:r w:rsidRPr="0098677B">
        <w:t>Przedmiotowe drzewa, krzewy</w:t>
      </w:r>
      <w:r w:rsidRPr="0098677B">
        <w:rPr>
          <w:vertAlign w:val="superscript"/>
        </w:rPr>
        <w:t>*</w:t>
      </w:r>
      <w:r w:rsidRPr="0098677B">
        <w:rPr>
          <w:i/>
        </w:rPr>
        <w:t xml:space="preserve"> </w:t>
      </w:r>
      <w:r w:rsidRPr="0098677B">
        <w:t xml:space="preserve">znajdują się na terenie nieruchomości nr </w:t>
      </w:r>
      <w:r w:rsidRPr="0098677B">
        <w:rPr>
          <w:vertAlign w:val="subscript"/>
        </w:rPr>
        <w:t xml:space="preserve"> ...........................</w:t>
      </w:r>
      <w:r w:rsidR="001E3324" w:rsidRPr="0098677B">
        <w:rPr>
          <w:vertAlign w:val="subscript"/>
        </w:rPr>
        <w:t>.....</w:t>
      </w:r>
      <w:r w:rsidR="00692546">
        <w:rPr>
          <w:vertAlign w:val="subscript"/>
        </w:rPr>
        <w:t>..........</w:t>
      </w:r>
      <w:r w:rsidR="001E3324" w:rsidRPr="0098677B">
        <w:rPr>
          <w:vertAlign w:val="subscript"/>
        </w:rPr>
        <w:t>..</w:t>
      </w:r>
      <w:r w:rsidRPr="0098677B">
        <w:rPr>
          <w:vertAlign w:val="subscript"/>
        </w:rPr>
        <w:t>......................</w:t>
      </w:r>
      <w:r w:rsidR="00692546">
        <w:rPr>
          <w:vertAlign w:val="subscript"/>
        </w:rPr>
        <w:br/>
      </w:r>
      <w:r w:rsidRPr="0098677B">
        <w:t>przy ul.</w:t>
      </w:r>
      <w:r w:rsidRPr="0098677B">
        <w:rPr>
          <w:vertAlign w:val="subscript"/>
        </w:rPr>
        <w:t>...................................................</w:t>
      </w:r>
      <w:r w:rsidR="001E3324" w:rsidRPr="0098677B">
        <w:rPr>
          <w:vertAlign w:val="subscript"/>
        </w:rPr>
        <w:t>.................</w:t>
      </w:r>
      <w:r w:rsidRPr="0098677B">
        <w:rPr>
          <w:vertAlign w:val="subscript"/>
        </w:rPr>
        <w:t xml:space="preserve">.................... </w:t>
      </w:r>
      <w:r w:rsidRPr="0098677B">
        <w:t>w</w:t>
      </w:r>
      <w:r w:rsidR="00692546">
        <w:t xml:space="preserve"> miejscowości </w:t>
      </w:r>
      <w:r w:rsidRPr="0098677B">
        <w:t xml:space="preserve"> </w:t>
      </w:r>
      <w:r w:rsidRPr="0098677B">
        <w:rPr>
          <w:vertAlign w:val="subscript"/>
        </w:rPr>
        <w:t>………………</w:t>
      </w:r>
      <w:r w:rsidR="001E3324" w:rsidRPr="0098677B">
        <w:rPr>
          <w:vertAlign w:val="subscript"/>
        </w:rPr>
        <w:t>……………....</w:t>
      </w:r>
      <w:r w:rsidRPr="0098677B">
        <w:rPr>
          <w:vertAlign w:val="subscript"/>
        </w:rPr>
        <w:t>…………..………</w:t>
      </w:r>
      <w:r w:rsidR="00692546" w:rsidRPr="00692546">
        <w:t>,</w:t>
      </w:r>
      <w:r w:rsidR="00692546" w:rsidRPr="00692546">
        <w:br/>
      </w:r>
      <w:r w:rsidRPr="00692546">
        <w:t xml:space="preserve">na działce o numerze geodezyjnym: </w:t>
      </w:r>
      <w:r w:rsidRPr="00692546">
        <w:rPr>
          <w:vertAlign w:val="subscript"/>
        </w:rPr>
        <w:t>...................</w:t>
      </w:r>
      <w:r w:rsidR="001E3324" w:rsidRPr="00692546">
        <w:rPr>
          <w:vertAlign w:val="subscript"/>
        </w:rPr>
        <w:t>..........</w:t>
      </w:r>
      <w:r w:rsidRPr="00692546">
        <w:rPr>
          <w:vertAlign w:val="subscript"/>
        </w:rPr>
        <w:t>.............</w:t>
      </w:r>
      <w:r w:rsidR="001E3324" w:rsidRPr="00692546">
        <w:rPr>
          <w:vertAlign w:val="subscript"/>
        </w:rPr>
        <w:t>....................</w:t>
      </w:r>
      <w:r w:rsidRPr="00692546">
        <w:rPr>
          <w:vertAlign w:val="subscript"/>
        </w:rPr>
        <w:t>.......</w:t>
      </w:r>
      <w:r w:rsidRPr="00692546">
        <w:t xml:space="preserve"> obręb: </w:t>
      </w:r>
      <w:r w:rsidRPr="00692546">
        <w:rPr>
          <w:vertAlign w:val="subscript"/>
        </w:rPr>
        <w:t>...............</w:t>
      </w:r>
      <w:r w:rsidR="001E3324" w:rsidRPr="00692546">
        <w:rPr>
          <w:vertAlign w:val="subscript"/>
        </w:rPr>
        <w:t>...................................</w:t>
      </w:r>
      <w:r w:rsidRPr="00692546">
        <w:rPr>
          <w:vertAlign w:val="subscript"/>
        </w:rPr>
        <w:t xml:space="preserve">........... </w:t>
      </w:r>
      <w:r w:rsidR="00692546" w:rsidRPr="00692546">
        <w:t>,</w:t>
      </w:r>
      <w:r w:rsidR="00692546">
        <w:t xml:space="preserve"> gmina</w:t>
      </w:r>
      <w:r w:rsidR="00692546" w:rsidRPr="00692546">
        <w:rPr>
          <w:vertAlign w:val="subscript"/>
        </w:rPr>
        <w:t>………………………</w:t>
      </w:r>
      <w:r w:rsidR="00692546">
        <w:rPr>
          <w:vertAlign w:val="subscript"/>
        </w:rPr>
        <w:t>…………………..</w:t>
      </w:r>
      <w:r w:rsidR="00692546" w:rsidRPr="00692546">
        <w:rPr>
          <w:vertAlign w:val="subscript"/>
        </w:rPr>
        <w:t>…</w:t>
      </w:r>
      <w:r w:rsidRPr="0098677B">
        <w:t xml:space="preserve">, </w:t>
      </w:r>
    </w:p>
    <w:p w:rsidR="0008392D" w:rsidRPr="00692546" w:rsidRDefault="0008392D" w:rsidP="00575D96">
      <w:pPr>
        <w:jc w:val="both"/>
        <w:rPr>
          <w:sz w:val="20"/>
          <w:szCs w:val="20"/>
          <w:vertAlign w:val="superscript"/>
        </w:rPr>
      </w:pPr>
      <w:r w:rsidRPr="00692546">
        <w:rPr>
          <w:i/>
          <w:sz w:val="20"/>
          <w:szCs w:val="20"/>
        </w:rPr>
        <w:t>(należy określić formę władania gruntem: własność, użytkowanie wieczyste, zarząd, inne prawa wynikające</w:t>
      </w:r>
      <w:r w:rsidR="00692546">
        <w:rPr>
          <w:i/>
          <w:sz w:val="20"/>
          <w:szCs w:val="20"/>
        </w:rPr>
        <w:t xml:space="preserve"> z umów cywilnoprawnych – podać </w:t>
      </w:r>
      <w:r w:rsidRPr="00692546">
        <w:rPr>
          <w:i/>
          <w:sz w:val="20"/>
          <w:szCs w:val="20"/>
        </w:rPr>
        <w:t>jakich:</w:t>
      </w:r>
      <w:r w:rsidRPr="00692546">
        <w:rPr>
          <w:i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</w:t>
      </w:r>
      <w:r w:rsidR="00575D96" w:rsidRPr="00692546">
        <w:rPr>
          <w:i/>
          <w:sz w:val="20"/>
          <w:szCs w:val="20"/>
          <w:vertAlign w:val="subscript"/>
        </w:rPr>
        <w:t>.............................</w:t>
      </w:r>
      <w:r w:rsidRPr="00692546">
        <w:rPr>
          <w:i/>
          <w:sz w:val="20"/>
          <w:szCs w:val="20"/>
          <w:vertAlign w:val="subscript"/>
        </w:rPr>
        <w:t>..</w:t>
      </w:r>
    </w:p>
    <w:p w:rsidR="0008392D" w:rsidRPr="0098677B" w:rsidRDefault="0008392D" w:rsidP="0008392D">
      <w:pPr>
        <w:tabs>
          <w:tab w:val="right" w:pos="9072"/>
        </w:tabs>
        <w:spacing w:before="60" w:after="60"/>
        <w:rPr>
          <w:b/>
          <w:u w:val="words"/>
        </w:rPr>
      </w:pPr>
      <w:r w:rsidRPr="0098677B">
        <w:rPr>
          <w:b/>
          <w:u w:val="words"/>
        </w:rPr>
        <w:t>Uwaga:</w:t>
      </w:r>
    </w:p>
    <w:p w:rsidR="0008392D" w:rsidRPr="0098677B" w:rsidRDefault="0008392D" w:rsidP="0008392D">
      <w:pPr>
        <w:pStyle w:val="Tekstpodstawowy"/>
        <w:rPr>
          <w:rFonts w:ascii="Times New Roman" w:hAnsi="Times New Roman"/>
        </w:rPr>
      </w:pPr>
      <w:r w:rsidRPr="0098677B">
        <w:rPr>
          <w:rFonts w:ascii="Times New Roman" w:hAnsi="Times New Roman"/>
        </w:rPr>
        <w:t xml:space="preserve">Jeżeli posiadacz nieruchomości nie jest właścicielem – do wniosku załącza zgodę właściciela. </w:t>
      </w:r>
    </w:p>
    <w:p w:rsidR="00692546" w:rsidRDefault="00692546" w:rsidP="0008392D">
      <w:pPr>
        <w:tabs>
          <w:tab w:val="right" w:pos="9072"/>
        </w:tabs>
        <w:spacing w:before="60"/>
        <w:rPr>
          <w:b/>
          <w:sz w:val="22"/>
          <w:u w:val="single"/>
        </w:rPr>
      </w:pPr>
    </w:p>
    <w:p w:rsidR="0008392D" w:rsidRPr="00692546" w:rsidRDefault="0008392D" w:rsidP="0008392D">
      <w:pPr>
        <w:tabs>
          <w:tab w:val="right" w:pos="9072"/>
        </w:tabs>
        <w:spacing w:before="60"/>
        <w:rPr>
          <w:sz w:val="22"/>
          <w:u w:val="single"/>
          <w:vertAlign w:val="subscript"/>
        </w:rPr>
      </w:pPr>
      <w:r w:rsidRPr="00692546">
        <w:rPr>
          <w:sz w:val="22"/>
          <w:u w:val="single"/>
        </w:rPr>
        <w:t>Przyczyna zamierzonego usunięcia drzew lub krzew</w:t>
      </w:r>
      <w:r w:rsidR="00575D96" w:rsidRPr="00692546">
        <w:rPr>
          <w:sz w:val="22"/>
          <w:u w:val="single"/>
        </w:rPr>
        <w:t>ów</w:t>
      </w:r>
      <w:r w:rsidRPr="00692546">
        <w:rPr>
          <w:sz w:val="22"/>
          <w:u w:val="single"/>
        </w:rPr>
        <w:t>:</w:t>
      </w:r>
    </w:p>
    <w:p w:rsidR="0008392D" w:rsidRPr="0098677B" w:rsidRDefault="0008392D" w:rsidP="0008392D">
      <w:pPr>
        <w:rPr>
          <w:sz w:val="23"/>
          <w:vertAlign w:val="subscript"/>
        </w:rPr>
      </w:pPr>
      <w:r w:rsidRPr="0098677B">
        <w:rPr>
          <w:sz w:val="23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324" w:rsidRPr="0098677B">
        <w:rPr>
          <w:sz w:val="23"/>
          <w:vertAlign w:val="subscript"/>
        </w:rPr>
        <w:t>................................................................................</w:t>
      </w:r>
      <w:r w:rsidRPr="0098677B">
        <w:rPr>
          <w:sz w:val="23"/>
          <w:vertAlign w:val="subscript"/>
        </w:rPr>
        <w:t>.............</w:t>
      </w:r>
    </w:p>
    <w:p w:rsidR="0008392D" w:rsidRPr="0098677B" w:rsidRDefault="00575D96" w:rsidP="00575D96">
      <w:pPr>
        <w:spacing w:before="120"/>
        <w:jc w:val="both"/>
        <w:rPr>
          <w:vertAlign w:val="subscript"/>
        </w:rPr>
      </w:pPr>
      <w:r w:rsidRPr="00692546">
        <w:rPr>
          <w:u w:val="single"/>
        </w:rPr>
        <w:t>Drzewa/</w:t>
      </w:r>
      <w:r w:rsidR="0008392D" w:rsidRPr="00692546">
        <w:rPr>
          <w:u w:val="single"/>
        </w:rPr>
        <w:t>krzewy</w:t>
      </w:r>
      <w:r w:rsidR="0008392D" w:rsidRPr="00692546">
        <w:rPr>
          <w:u w:val="single"/>
          <w:vertAlign w:val="superscript"/>
        </w:rPr>
        <w:t>*</w:t>
      </w:r>
      <w:r w:rsidR="0008392D" w:rsidRPr="00692546">
        <w:rPr>
          <w:u w:val="single"/>
        </w:rPr>
        <w:t xml:space="preserve"> przewidziane są do usunięcia w terminie:</w:t>
      </w:r>
      <w:r w:rsidR="0008392D" w:rsidRPr="0098677B">
        <w:rPr>
          <w:vertAlign w:val="subscript"/>
        </w:rPr>
        <w:t>..................................................................</w:t>
      </w:r>
      <w:r>
        <w:rPr>
          <w:vertAlign w:val="subscript"/>
        </w:rPr>
        <w:t>..........................</w:t>
      </w:r>
      <w:r w:rsidR="0008392D" w:rsidRPr="0098677B">
        <w:rPr>
          <w:vertAlign w:val="subscript"/>
        </w:rPr>
        <w:t>..................</w:t>
      </w:r>
    </w:p>
    <w:p w:rsidR="00692546" w:rsidRDefault="00692546" w:rsidP="000B5F62">
      <w:pPr>
        <w:tabs>
          <w:tab w:val="left" w:leader="dot" w:pos="3402"/>
          <w:tab w:val="left" w:leader="dot" w:pos="9072"/>
        </w:tabs>
        <w:jc w:val="both"/>
        <w:rPr>
          <w:rFonts w:eastAsia="Calibri"/>
          <w:lang w:eastAsia="en-US"/>
        </w:rPr>
      </w:pPr>
    </w:p>
    <w:p w:rsidR="000B5F62" w:rsidRPr="000B5F62" w:rsidRDefault="000B5F62" w:rsidP="000B5F62">
      <w:pPr>
        <w:tabs>
          <w:tab w:val="left" w:leader="dot" w:pos="3402"/>
          <w:tab w:val="left" w:leader="dot" w:pos="9072"/>
        </w:tabs>
        <w:jc w:val="both"/>
        <w:rPr>
          <w:rFonts w:eastAsia="Calibri"/>
          <w:lang w:eastAsia="en-US"/>
        </w:rPr>
      </w:pPr>
      <w:r w:rsidRPr="000B5F62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sunięcie wynika z celu związanego z prowadzeniem działalności gospodarczej</w:t>
      </w:r>
      <w:r w:rsidRPr="000B5F62">
        <w:rPr>
          <w:rFonts w:eastAsia="Calibri"/>
          <w:lang w:eastAsia="en-US"/>
        </w:rPr>
        <w:t xml:space="preserve">: </w:t>
      </w:r>
      <w:r w:rsidRPr="000B5F62">
        <w:rPr>
          <w:rFonts w:eastAsia="Calibri"/>
          <w:i/>
          <w:lang w:eastAsia="en-US"/>
        </w:rPr>
        <w:t>TAK / NIE</w:t>
      </w:r>
      <w:r w:rsidRPr="000B5F62">
        <w:rPr>
          <w:rFonts w:eastAsia="Calibri"/>
          <w:lang w:eastAsia="en-US"/>
        </w:rPr>
        <w:t xml:space="preserve"> </w:t>
      </w:r>
      <w:r w:rsidRPr="000B5F62">
        <w:rPr>
          <w:rFonts w:eastAsia="Calibri"/>
          <w:vertAlign w:val="superscript"/>
          <w:lang w:eastAsia="en-US"/>
        </w:rPr>
        <w:t>*</w:t>
      </w:r>
      <w:r w:rsidRPr="000B5F62">
        <w:rPr>
          <w:rFonts w:eastAsia="Calibri"/>
          <w:lang w:eastAsia="en-US"/>
        </w:rPr>
        <w:tab/>
      </w:r>
    </w:p>
    <w:p w:rsidR="000B5F62" w:rsidRPr="000B5F62" w:rsidRDefault="000B5F62" w:rsidP="000B5F62">
      <w:pPr>
        <w:spacing w:line="360" w:lineRule="auto"/>
        <w:rPr>
          <w:rFonts w:eastAsia="Calibri"/>
          <w:lang w:eastAsia="en-US"/>
        </w:rPr>
      </w:pPr>
    </w:p>
    <w:p w:rsidR="0008392D" w:rsidRDefault="0008392D" w:rsidP="0008392D">
      <w:pPr>
        <w:pStyle w:val="Tekstpodstawowywcity21"/>
        <w:jc w:val="right"/>
        <w:rPr>
          <w:rFonts w:ascii="Times New Roman" w:hAnsi="Times New Roman"/>
          <w:szCs w:val="24"/>
        </w:rPr>
      </w:pPr>
    </w:p>
    <w:p w:rsidR="000B5F62" w:rsidRPr="0098677B" w:rsidRDefault="000B5F62" w:rsidP="0008392D">
      <w:pPr>
        <w:pStyle w:val="Tekstpodstawowywcity21"/>
        <w:jc w:val="right"/>
        <w:rPr>
          <w:rFonts w:ascii="Times New Roman" w:hAnsi="Times New Roman"/>
          <w:szCs w:val="24"/>
        </w:rPr>
      </w:pPr>
    </w:p>
    <w:p w:rsidR="0008392D" w:rsidRPr="0098677B" w:rsidRDefault="0008392D" w:rsidP="0008392D">
      <w:pPr>
        <w:pStyle w:val="Tekstpodstawowywcity21"/>
        <w:jc w:val="right"/>
        <w:rPr>
          <w:rFonts w:ascii="Times New Roman" w:hAnsi="Times New Roman"/>
          <w:sz w:val="21"/>
        </w:rPr>
      </w:pPr>
      <w:r w:rsidRPr="0098677B">
        <w:rPr>
          <w:rFonts w:ascii="Times New Roman" w:hAnsi="Times New Roman"/>
          <w:sz w:val="23"/>
        </w:rPr>
        <w:t>.........................................................................</w:t>
      </w:r>
    </w:p>
    <w:p w:rsidR="0008392D" w:rsidRPr="0098677B" w:rsidRDefault="0008392D" w:rsidP="0008392D">
      <w:pPr>
        <w:ind w:left="7222" w:firstLine="566"/>
        <w:rPr>
          <w:i/>
          <w:sz w:val="25"/>
          <w:vertAlign w:val="superscript"/>
        </w:rPr>
      </w:pPr>
      <w:r w:rsidRPr="0098677B">
        <w:rPr>
          <w:i/>
          <w:sz w:val="25"/>
          <w:vertAlign w:val="superscript"/>
        </w:rPr>
        <w:t xml:space="preserve">       podpis Wnioskodawcy</w:t>
      </w:r>
      <w:r w:rsidRPr="0098677B">
        <w:rPr>
          <w:i/>
          <w:sz w:val="25"/>
          <w:vertAlign w:val="superscript"/>
        </w:rPr>
        <w:tab/>
      </w:r>
    </w:p>
    <w:p w:rsidR="0008392D" w:rsidRPr="0098677B" w:rsidRDefault="0008392D" w:rsidP="0008392D">
      <w:pPr>
        <w:rPr>
          <w:i/>
          <w:sz w:val="17"/>
        </w:rPr>
      </w:pPr>
      <w:r w:rsidRPr="0098677B">
        <w:rPr>
          <w:sz w:val="17"/>
          <w:vertAlign w:val="superscript"/>
        </w:rPr>
        <w:t>*</w:t>
      </w:r>
      <w:r w:rsidRPr="0098677B">
        <w:rPr>
          <w:sz w:val="17"/>
        </w:rPr>
        <w:t xml:space="preserve"> </w:t>
      </w:r>
      <w:r w:rsidRPr="0098677B">
        <w:rPr>
          <w:i/>
          <w:sz w:val="17"/>
        </w:rPr>
        <w:t>niepotrzebne skreślić</w:t>
      </w:r>
    </w:p>
    <w:p w:rsidR="000B5F62" w:rsidRPr="000B5F62" w:rsidRDefault="000B5F62" w:rsidP="00B96558">
      <w:pPr>
        <w:pStyle w:val="Nagwek2"/>
        <w:numPr>
          <w:ilvl w:val="1"/>
          <w:numId w:val="1"/>
        </w:numPr>
        <w:suppressAutoHyphens/>
        <w:ind w:left="0" w:right="-853" w:firstLine="0"/>
        <w:rPr>
          <w:sz w:val="23"/>
          <w:szCs w:val="23"/>
        </w:rPr>
      </w:pPr>
      <w:bookmarkStart w:id="0" w:name="_GoBack"/>
      <w:bookmarkEnd w:id="0"/>
    </w:p>
    <w:p w:rsidR="00B96558" w:rsidRDefault="00B96558" w:rsidP="00B96558">
      <w:pPr>
        <w:pStyle w:val="Nagwek2"/>
        <w:numPr>
          <w:ilvl w:val="1"/>
          <w:numId w:val="1"/>
        </w:numPr>
        <w:suppressAutoHyphens/>
        <w:ind w:left="0" w:right="-853" w:firstLine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 wniosku należy </w:t>
      </w:r>
      <w:r w:rsidRPr="00692546">
        <w:rPr>
          <w:rFonts w:ascii="Times New Roman" w:hAnsi="Times New Roman"/>
          <w:sz w:val="23"/>
          <w:szCs w:val="23"/>
          <w:u w:val="single"/>
        </w:rPr>
        <w:t>obowiązkowo</w:t>
      </w:r>
      <w:r>
        <w:rPr>
          <w:rFonts w:ascii="Times New Roman" w:hAnsi="Times New Roman"/>
          <w:sz w:val="23"/>
          <w:szCs w:val="23"/>
        </w:rPr>
        <w:t xml:space="preserve"> dołączyć: </w:t>
      </w:r>
    </w:p>
    <w:p w:rsidR="00B96558" w:rsidRDefault="00B96558" w:rsidP="00B96558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oświadczenie o posiadanym tytule prawnym władania nieruchomością albo oświadczenie o posiadanym prawie własności urządzeń, o których mowa w art. 49 § 1 Kodeksu cywilnego;</w:t>
      </w:r>
    </w:p>
    <w:p w:rsidR="00B96558" w:rsidRDefault="00B96558" w:rsidP="00B96558">
      <w:pPr>
        <w:ind w:right="-853"/>
        <w:jc w:val="both"/>
        <w:rPr>
          <w:sz w:val="23"/>
          <w:szCs w:val="23"/>
        </w:rPr>
      </w:pPr>
    </w:p>
    <w:p w:rsidR="00B96558" w:rsidRDefault="00B96558" w:rsidP="00B96558">
      <w:pPr>
        <w:numPr>
          <w:ilvl w:val="0"/>
          <w:numId w:val="2"/>
        </w:numPr>
        <w:tabs>
          <w:tab w:val="left" w:pos="284"/>
        </w:tabs>
        <w:suppressAutoHyphens/>
        <w:ind w:left="284" w:right="-853" w:hanging="284"/>
        <w:jc w:val="both"/>
        <w:rPr>
          <w:sz w:val="23"/>
          <w:szCs w:val="23"/>
        </w:rPr>
      </w:pPr>
      <w:r>
        <w:rPr>
          <w:sz w:val="23"/>
          <w:szCs w:val="23"/>
        </w:rPr>
        <w:t>pełnomocnictwo (wymagane w przypadku działania przez pełnomocnika);</w:t>
      </w:r>
    </w:p>
    <w:p w:rsidR="00B96558" w:rsidRDefault="00B96558" w:rsidP="00B96558">
      <w:pPr>
        <w:ind w:right="-853"/>
        <w:jc w:val="both"/>
        <w:rPr>
          <w:sz w:val="23"/>
          <w:szCs w:val="23"/>
        </w:rPr>
      </w:pPr>
    </w:p>
    <w:p w:rsidR="00B96558" w:rsidRPr="00CE1262" w:rsidRDefault="00B96558" w:rsidP="00CE1262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rysunek, mapę albo wykonany przez projektanta posiadającego odpowiednie uprawnienia budowlane projekt zagospodarowania działki lub terenu w przypadku realizacji inwestycji, dla której jest on wymagany zgodnie z </w:t>
      </w:r>
      <w:r w:rsidR="00CE1262">
        <w:rPr>
          <w:sz w:val="23"/>
          <w:szCs w:val="23"/>
        </w:rPr>
        <w:t xml:space="preserve">ustawą z dnia 7 lipca 1994 r.  – Prawo budowlane – </w:t>
      </w:r>
      <w:r w:rsidRPr="00CE1262">
        <w:rPr>
          <w:sz w:val="23"/>
          <w:szCs w:val="23"/>
        </w:rPr>
        <w:t>określające usytuowanie drzewa lub krzewu w odniesieniu do granic nieruchomości i obiektów budowlanych istniejących lub projektowanych na tej nieruchomości;</w:t>
      </w:r>
    </w:p>
    <w:p w:rsidR="00B96558" w:rsidRDefault="00B96558" w:rsidP="00B96558">
      <w:pPr>
        <w:ind w:right="-853"/>
        <w:jc w:val="both"/>
        <w:rPr>
          <w:sz w:val="23"/>
          <w:szCs w:val="23"/>
        </w:rPr>
      </w:pPr>
    </w:p>
    <w:p w:rsidR="00B96558" w:rsidRDefault="00B96558" w:rsidP="00B96558">
      <w:pPr>
        <w:numPr>
          <w:ilvl w:val="0"/>
          <w:numId w:val="3"/>
        </w:numPr>
        <w:tabs>
          <w:tab w:val="left" w:pos="284"/>
        </w:tabs>
        <w:suppressAutoHyphens/>
        <w:ind w:left="284" w:right="-853" w:hanging="284"/>
        <w:jc w:val="both"/>
        <w:rPr>
          <w:sz w:val="23"/>
          <w:szCs w:val="23"/>
        </w:rPr>
      </w:pPr>
      <w:r>
        <w:rPr>
          <w:sz w:val="23"/>
          <w:szCs w:val="23"/>
        </w:rPr>
        <w:t>projekt planu:</w:t>
      </w:r>
    </w:p>
    <w:p w:rsidR="00575D96" w:rsidRDefault="00575D96" w:rsidP="00575D96">
      <w:pPr>
        <w:tabs>
          <w:tab w:val="left" w:pos="284"/>
        </w:tabs>
        <w:suppressAutoHyphens/>
        <w:ind w:right="-853"/>
        <w:jc w:val="both"/>
        <w:rPr>
          <w:sz w:val="23"/>
          <w:szCs w:val="23"/>
        </w:rPr>
      </w:pPr>
    </w:p>
    <w:p w:rsidR="00B96558" w:rsidRDefault="00B96558" w:rsidP="00575D96">
      <w:p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575D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r w:rsidRPr="00CE1262">
        <w:rPr>
          <w:sz w:val="23"/>
          <w:szCs w:val="23"/>
        </w:rPr>
        <w:t>art. 3 pkt 8</w:t>
      </w:r>
      <w:r>
        <w:rPr>
          <w:sz w:val="23"/>
          <w:szCs w:val="23"/>
        </w:rPr>
        <w:t xml:space="preserve"> ustawy z dnia 27 kwietnia 2001 r. - Prawo ochrony środowiska lub</w:t>
      </w:r>
    </w:p>
    <w:p w:rsidR="00B96558" w:rsidRDefault="00B96558" w:rsidP="00B96558">
      <w:pPr>
        <w:ind w:left="644" w:right="-286" w:hanging="360"/>
        <w:jc w:val="both"/>
        <w:rPr>
          <w:sz w:val="23"/>
          <w:szCs w:val="23"/>
        </w:rPr>
      </w:pPr>
      <w:r>
        <w:rPr>
          <w:sz w:val="23"/>
          <w:szCs w:val="23"/>
        </w:rPr>
        <w:t>b) przesadzenia drzewa lub krzewu</w:t>
      </w:r>
    </w:p>
    <w:p w:rsidR="00575D96" w:rsidRDefault="00575D96" w:rsidP="00B96558">
      <w:pPr>
        <w:ind w:left="644" w:right="-286" w:hanging="360"/>
        <w:jc w:val="both"/>
        <w:rPr>
          <w:sz w:val="23"/>
          <w:szCs w:val="23"/>
        </w:rPr>
      </w:pPr>
    </w:p>
    <w:p w:rsidR="00B96558" w:rsidRDefault="00B96558" w:rsidP="00CE1262">
      <w:pPr>
        <w:numPr>
          <w:ilvl w:val="0"/>
          <w:numId w:val="4"/>
        </w:numPr>
        <w:ind w:left="284" w:right="15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są planowane, wykonany w formie rysunku, mapy lub projektu zagospodarowania działki lub terenu oraz </w:t>
      </w:r>
      <w:r w:rsidR="00575D96">
        <w:rPr>
          <w:sz w:val="23"/>
          <w:szCs w:val="23"/>
        </w:rPr>
        <w:t xml:space="preserve">informację </w:t>
      </w:r>
      <w:r>
        <w:rPr>
          <w:sz w:val="23"/>
          <w:szCs w:val="23"/>
        </w:rPr>
        <w:t>o liczbie, gatunku lub odmianie drzew lub krzewów oraz miejscu i planowanym terminie ich wykonania;</w:t>
      </w:r>
    </w:p>
    <w:p w:rsidR="00B96558" w:rsidRDefault="00B96558" w:rsidP="00B96558">
      <w:pPr>
        <w:ind w:left="360" w:right="-286" w:hanging="360"/>
        <w:jc w:val="both"/>
        <w:rPr>
          <w:sz w:val="23"/>
          <w:szCs w:val="23"/>
        </w:rPr>
      </w:pPr>
    </w:p>
    <w:p w:rsidR="00B96558" w:rsidRDefault="00B96558" w:rsidP="00B96558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r w:rsidRPr="00CE1262">
        <w:rPr>
          <w:sz w:val="23"/>
          <w:szCs w:val="23"/>
        </w:rPr>
        <w:t>ustawą</w:t>
      </w:r>
      <w:r>
        <w:rPr>
          <w:sz w:val="23"/>
          <w:szCs w:val="23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 </w:t>
      </w:r>
    </w:p>
    <w:p w:rsidR="00B96558" w:rsidRDefault="00B96558" w:rsidP="00B96558">
      <w:pPr>
        <w:ind w:right="-853"/>
        <w:jc w:val="both"/>
        <w:rPr>
          <w:sz w:val="23"/>
          <w:szCs w:val="23"/>
        </w:rPr>
      </w:pPr>
    </w:p>
    <w:p w:rsidR="00B96558" w:rsidRPr="00CE1262" w:rsidRDefault="00B96558" w:rsidP="00CE1262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zezwolenie w stosunku do gatunków chronionych na czynności podlegające zakazom określonym                   </w:t>
      </w:r>
      <w:r w:rsidR="00CE1262">
        <w:rPr>
          <w:sz w:val="23"/>
          <w:szCs w:val="23"/>
        </w:rPr>
        <w:t xml:space="preserve">  w art. 51 ust. 1 pkt 1 – </w:t>
      </w:r>
      <w:r w:rsidRPr="00CE1262">
        <w:rPr>
          <w:sz w:val="23"/>
          <w:szCs w:val="23"/>
        </w:rPr>
        <w:t xml:space="preserve">4 i 10 oraz w art. 52 ust. 1 pkt 1, 3, 7, 8, 12, 13 i 15 ustawy </w:t>
      </w:r>
      <w:r w:rsidRPr="00CE1262">
        <w:rPr>
          <w:sz w:val="23"/>
          <w:szCs w:val="23"/>
        </w:rPr>
        <w:br/>
        <w:t>o ochronie przyrody, jeżeli zostało wydane;</w:t>
      </w:r>
    </w:p>
    <w:p w:rsidR="00B96558" w:rsidRDefault="00B96558" w:rsidP="00B96558">
      <w:pPr>
        <w:ind w:right="-853"/>
        <w:jc w:val="both"/>
        <w:rPr>
          <w:sz w:val="23"/>
          <w:szCs w:val="23"/>
        </w:rPr>
      </w:pPr>
    </w:p>
    <w:p w:rsidR="00B96558" w:rsidRDefault="00B96558" w:rsidP="00B96558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zdjęcie drzew lub krzewów (obowiązkowe w przypadku drzew i krzewów rosnących w pasie drogi publicznej).</w:t>
      </w:r>
    </w:p>
    <w:sectPr w:rsidR="00B96558" w:rsidSect="009B3FDC">
      <w:pgSz w:w="11906" w:h="16838"/>
      <w:pgMar w:top="497" w:right="926" w:bottom="1417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57" w:rsidRDefault="00CC2257" w:rsidP="000B5F62">
      <w:r>
        <w:separator/>
      </w:r>
    </w:p>
  </w:endnote>
  <w:endnote w:type="continuationSeparator" w:id="0">
    <w:p w:rsidR="00CC2257" w:rsidRDefault="00CC2257" w:rsidP="000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57" w:rsidRDefault="00CC2257" w:rsidP="000B5F62">
      <w:r>
        <w:separator/>
      </w:r>
    </w:p>
  </w:footnote>
  <w:footnote w:type="continuationSeparator" w:id="0">
    <w:p w:rsidR="00CC2257" w:rsidRDefault="00CC2257" w:rsidP="000B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3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  <w:szCs w:val="23"/>
      </w:rPr>
    </w:lvl>
  </w:abstractNum>
  <w:abstractNum w:abstractNumId="3" w15:restartNumberingAfterBreak="0">
    <w:nsid w:val="080005E1"/>
    <w:multiLevelType w:val="hybridMultilevel"/>
    <w:tmpl w:val="748ED020"/>
    <w:lvl w:ilvl="0" w:tplc="EBDA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92D"/>
    <w:rsid w:val="0008392D"/>
    <w:rsid w:val="000B5F62"/>
    <w:rsid w:val="001E3324"/>
    <w:rsid w:val="002E1140"/>
    <w:rsid w:val="0049741C"/>
    <w:rsid w:val="00575D96"/>
    <w:rsid w:val="0064027B"/>
    <w:rsid w:val="00692546"/>
    <w:rsid w:val="00726301"/>
    <w:rsid w:val="00985FF7"/>
    <w:rsid w:val="0098677B"/>
    <w:rsid w:val="009B3FDC"/>
    <w:rsid w:val="00B96558"/>
    <w:rsid w:val="00C0436A"/>
    <w:rsid w:val="00CC2257"/>
    <w:rsid w:val="00CD28BD"/>
    <w:rsid w:val="00CD4198"/>
    <w:rsid w:val="00CE1262"/>
    <w:rsid w:val="00D42981"/>
    <w:rsid w:val="00D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FAF20-4DC8-4BFC-9D59-ACB5EDB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2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6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8392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8392D"/>
    <w:pPr>
      <w:ind w:left="142"/>
      <w:jc w:val="both"/>
    </w:pPr>
    <w:rPr>
      <w:rFonts w:ascii="Arial" w:hAnsi="Arial"/>
      <w:szCs w:val="20"/>
      <w:vertAlign w:val="subscript"/>
    </w:rPr>
  </w:style>
  <w:style w:type="paragraph" w:styleId="Tekstpodstawowy">
    <w:name w:val="Body Text"/>
    <w:basedOn w:val="Normalny"/>
    <w:rsid w:val="0008392D"/>
    <w:pPr>
      <w:tabs>
        <w:tab w:val="right" w:pos="9072"/>
      </w:tabs>
    </w:pPr>
    <w:rPr>
      <w:rFonts w:ascii="Arial" w:hAnsi="Arial"/>
      <w:i/>
      <w:sz w:val="22"/>
      <w:szCs w:val="20"/>
    </w:rPr>
  </w:style>
  <w:style w:type="paragraph" w:styleId="Tekstdymka">
    <w:name w:val="Balloon Text"/>
    <w:basedOn w:val="Normalny"/>
    <w:semiHidden/>
    <w:rsid w:val="001E33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B96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B9655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75D96"/>
    <w:pPr>
      <w:ind w:left="708"/>
    </w:pPr>
  </w:style>
  <w:style w:type="paragraph" w:styleId="Nagwek">
    <w:name w:val="header"/>
    <w:basedOn w:val="Normalny"/>
    <w:link w:val="NagwekZnak"/>
    <w:uiPriority w:val="99"/>
    <w:rsid w:val="000B5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5F62"/>
    <w:rPr>
      <w:sz w:val="24"/>
      <w:szCs w:val="24"/>
    </w:rPr>
  </w:style>
  <w:style w:type="paragraph" w:styleId="Stopka">
    <w:name w:val="footer"/>
    <w:basedOn w:val="Normalny"/>
    <w:link w:val="StopkaZnak"/>
    <w:rsid w:val="000B5F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B5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Sokółce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M.Chociej</dc:creator>
  <cp:lastModifiedBy>Ewa Charytoniuk</cp:lastModifiedBy>
  <cp:revision>4</cp:revision>
  <cp:lastPrinted>2016-12-20T08:01:00Z</cp:lastPrinted>
  <dcterms:created xsi:type="dcterms:W3CDTF">2016-12-20T08:21:00Z</dcterms:created>
  <dcterms:modified xsi:type="dcterms:W3CDTF">2023-03-07T09:35:00Z</dcterms:modified>
</cp:coreProperties>
</file>